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 w:val="0"/>
          <w:bCs w:val="0"/>
          <w:sz w:val="28"/>
          <w:szCs w:val="28"/>
        </w:rPr>
      </w:pPr>
      <w:bookmarkStart w:id="0" w:name="_GoBack"/>
      <w:bookmarkEnd w:id="0"/>
      <w:r>
        <w:rPr>
          <w:rFonts w:ascii="宋体" w:hAnsi="宋体"/>
          <w:b w:val="0"/>
          <w:bCs w:val="0"/>
          <w:sz w:val="28"/>
          <w:szCs w:val="28"/>
        </w:rPr>
        <w:t>附件</w:t>
      </w: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>3</w:t>
      </w:r>
      <w:r>
        <w:rPr>
          <w:rFonts w:ascii="宋体" w:hAnsi="宋体"/>
          <w:b w:val="0"/>
          <w:bCs w:val="0"/>
          <w:sz w:val="28"/>
          <w:szCs w:val="28"/>
        </w:rPr>
        <w:t>：</w:t>
      </w:r>
    </w:p>
    <w:p>
      <w:pPr>
        <w:spacing w:before="156" w:beforeLines="50" w:after="156" w:afterLines="50" w:line="360" w:lineRule="auto"/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“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全国大学生同上一堂疫情防控思政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大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课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”</w:t>
      </w:r>
    </w:p>
    <w:p>
      <w:pPr>
        <w:spacing w:before="156" w:beforeLines="50" w:after="156" w:afterLines="50" w:line="360" w:lineRule="auto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组织收看情况反馈</w:t>
      </w:r>
    </w:p>
    <w:p>
      <w:pPr>
        <w:numPr>
          <w:ilvl w:val="0"/>
          <w:numId w:val="1"/>
        </w:numPr>
        <w:spacing w:before="156" w:beforeLines="50" w:after="156" w:afterLines="50" w:line="360" w:lineRule="auto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基本信息</w:t>
      </w:r>
    </w:p>
    <w:tbl>
      <w:tblPr>
        <w:tblStyle w:val="2"/>
        <w:tblW w:w="8585" w:type="dxa"/>
        <w:tblInd w:w="1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6"/>
        <w:gridCol w:w="2146"/>
        <w:gridCol w:w="2146"/>
        <w:gridCol w:w="2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6" w:type="dxa"/>
            <w:shd w:val="clear" w:color="auto" w:fill="auto"/>
          </w:tcPr>
          <w:p>
            <w:pPr>
              <w:spacing w:line="520" w:lineRule="exact"/>
              <w:jc w:val="center"/>
              <w:rPr>
                <w:rFonts w:hint="eastAsia" w:ascii="宋体" w:hAnsi="宋体" w:eastAsia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lang w:eastAsia="zh-CN"/>
              </w:rPr>
              <w:t>学院名称</w:t>
            </w:r>
          </w:p>
        </w:tc>
        <w:tc>
          <w:tcPr>
            <w:tcW w:w="2146" w:type="dxa"/>
            <w:shd w:val="clear" w:color="auto" w:fill="auto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教学班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lang w:val="en-US" w:eastAsia="zh-CN"/>
              </w:rPr>
              <w:t>级</w:t>
            </w:r>
          </w:p>
        </w:tc>
        <w:tc>
          <w:tcPr>
            <w:tcW w:w="2146" w:type="dxa"/>
            <w:shd w:val="clear" w:color="auto" w:fill="auto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学生应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lang w:val="en-US" w:eastAsia="zh-CN"/>
              </w:rPr>
              <w:t>参加</w:t>
            </w: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人数</w:t>
            </w:r>
          </w:p>
        </w:tc>
        <w:tc>
          <w:tcPr>
            <w:tcW w:w="2147" w:type="dxa"/>
            <w:shd w:val="clear" w:color="auto" w:fill="auto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学生实际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lang w:val="en-US" w:eastAsia="zh-CN"/>
              </w:rPr>
              <w:t>参加</w:t>
            </w: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6" w:type="dxa"/>
            <w:shd w:val="clear" w:color="auto" w:fill="auto"/>
          </w:tcPr>
          <w:p>
            <w:pPr>
              <w:spacing w:line="520" w:lineRule="exact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2146" w:type="dxa"/>
            <w:shd w:val="clear" w:color="auto" w:fill="auto"/>
          </w:tcPr>
          <w:p>
            <w:pPr>
              <w:spacing w:line="520" w:lineRule="exact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2146" w:type="dxa"/>
            <w:shd w:val="clear" w:color="auto" w:fill="auto"/>
          </w:tcPr>
          <w:p>
            <w:pPr>
              <w:spacing w:line="520" w:lineRule="exact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2147" w:type="dxa"/>
            <w:shd w:val="clear" w:color="auto" w:fill="auto"/>
          </w:tcPr>
          <w:p>
            <w:pPr>
              <w:spacing w:line="520" w:lineRule="exact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</w:tr>
    </w:tbl>
    <w:p>
      <w:pPr>
        <w:numPr>
          <w:ilvl w:val="0"/>
          <w:numId w:val="2"/>
        </w:numPr>
        <w:spacing w:before="156" w:beforeLines="50" w:after="156" w:afterLines="50"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8"/>
          <w:szCs w:val="28"/>
        </w:rPr>
        <w:t>学生收看情况</w:t>
      </w:r>
    </w:p>
    <w:p>
      <w:pPr>
        <w:numPr>
          <w:ilvl w:val="0"/>
          <w:numId w:val="3"/>
        </w:numPr>
        <w:spacing w:line="520" w:lineRule="exact"/>
        <w:ind w:left="1202" w:leftChars="228" w:hanging="723" w:hangingChars="300"/>
        <w:jc w:val="lef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总体情况描述</w:t>
      </w:r>
    </w:p>
    <w:p>
      <w:pPr>
        <w:numPr>
          <w:ilvl w:val="0"/>
          <w:numId w:val="0"/>
        </w:numPr>
        <w:spacing w:line="520" w:lineRule="exact"/>
        <w:ind w:leftChars="-72"/>
        <w:jc w:val="left"/>
        <w:rPr>
          <w:rFonts w:ascii="宋体" w:hAnsi="宋体"/>
          <w:b/>
          <w:bCs/>
          <w:sz w:val="24"/>
        </w:rPr>
      </w:pPr>
    </w:p>
    <w:p>
      <w:pPr>
        <w:numPr>
          <w:ilvl w:val="0"/>
          <w:numId w:val="3"/>
        </w:numPr>
        <w:spacing w:line="520" w:lineRule="exact"/>
        <w:ind w:left="1202" w:leftChars="228" w:hanging="723" w:hangingChars="300"/>
        <w:jc w:val="lef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  <w:lang w:eastAsia="zh-CN"/>
        </w:rPr>
        <w:t>具有</w:t>
      </w:r>
      <w:r>
        <w:rPr>
          <w:rFonts w:hint="eastAsia" w:ascii="宋体" w:hAnsi="宋体"/>
          <w:b/>
          <w:bCs/>
          <w:sz w:val="24"/>
        </w:rPr>
        <w:t>代表性的学生收看情况</w:t>
      </w:r>
      <w:r>
        <w:rPr>
          <w:rFonts w:hint="eastAsia" w:ascii="宋体" w:hAnsi="宋体"/>
          <w:b/>
          <w:bCs/>
          <w:sz w:val="24"/>
          <w:lang w:eastAsia="zh-CN"/>
        </w:rPr>
        <w:t>及</w:t>
      </w:r>
      <w:r>
        <w:rPr>
          <w:rFonts w:hint="eastAsia" w:ascii="宋体" w:hAnsi="宋体"/>
          <w:b/>
          <w:bCs/>
          <w:sz w:val="24"/>
        </w:rPr>
        <w:t>图片</w:t>
      </w:r>
    </w:p>
    <w:p>
      <w:pPr>
        <w:spacing w:line="520" w:lineRule="exact"/>
        <w:ind w:left="-151" w:leftChars="-72"/>
        <w:jc w:val="left"/>
        <w:rPr>
          <w:rFonts w:ascii="宋体" w:hAnsi="宋体"/>
          <w:b/>
          <w:bCs/>
          <w:sz w:val="24"/>
        </w:rPr>
      </w:pPr>
    </w:p>
    <w:p>
      <w:pPr>
        <w:spacing w:line="520" w:lineRule="exact"/>
        <w:ind w:left="-151" w:leftChars="-72" w:firstLine="723" w:firstLineChars="300"/>
        <w:rPr>
          <w:rFonts w:hint="eastAsia" w:ascii="宋体" w:hAnsi="宋体"/>
          <w:b/>
          <w:bCs/>
          <w:sz w:val="24"/>
        </w:rPr>
      </w:pPr>
    </w:p>
    <w:p>
      <w:pPr>
        <w:spacing w:line="520" w:lineRule="exact"/>
        <w:ind w:left="-151" w:leftChars="-72" w:firstLine="723" w:firstLineChars="30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 xml:space="preserve">                              </w:t>
      </w:r>
    </w:p>
    <w:p>
      <w:r>
        <w:rPr>
          <w:rFonts w:hint="eastAsia" w:ascii="宋体" w:hAnsi="宋体"/>
          <w:b/>
          <w:bCs/>
          <w:sz w:val="24"/>
        </w:rPr>
        <w:t xml:space="preserve">                                  </w:t>
      </w:r>
      <w:r>
        <w:rPr>
          <w:rFonts w:hint="eastAsia" w:ascii="宋体" w:hAnsi="宋体"/>
          <w:b/>
          <w:bCs/>
          <w:sz w:val="24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0000004"/>
    <w:multiLevelType w:val="singleLevel"/>
    <w:tmpl w:val="0000000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0000005"/>
    <w:multiLevelType w:val="singleLevel"/>
    <w:tmpl w:val="00000005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B730F9"/>
    <w:rsid w:val="07A35964"/>
    <w:rsid w:val="10F04C64"/>
    <w:rsid w:val="1314702E"/>
    <w:rsid w:val="279E5FC0"/>
    <w:rsid w:val="378A6854"/>
    <w:rsid w:val="38042DE4"/>
    <w:rsid w:val="40B87C35"/>
    <w:rsid w:val="4314497B"/>
    <w:rsid w:val="4BAD4CA5"/>
    <w:rsid w:val="52F9306B"/>
    <w:rsid w:val="56F80EBE"/>
    <w:rsid w:val="68577A3C"/>
    <w:rsid w:val="6BAC5DC8"/>
    <w:rsid w:val="6BF3756D"/>
    <w:rsid w:val="799C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1872</Words>
  <Characters>2024</Characters>
  <Paragraphs>130</Paragraphs>
  <TotalTime>2</TotalTime>
  <ScaleCrop>false</ScaleCrop>
  <LinksUpToDate>false</LinksUpToDate>
  <CharactersWithSpaces>2276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2020-03-07T07:04:00Z</dcterms:created>
  <dc:creator>Administrator</dc:creator>
  <cp:lastModifiedBy>9527</cp:lastModifiedBy>
  <dcterms:modified xsi:type="dcterms:W3CDTF">2020-03-08T05:27:21Z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